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FE38F5" w:rsidRDefault="00FE38F5" w:rsidP="00FE38F5">
      <w:pPr>
        <w:jc w:val="center"/>
        <w:rPr>
          <w:bCs/>
        </w:rPr>
      </w:pPr>
    </w:p>
    <w:p w:rsidR="00FE38F5" w:rsidRPr="00FE38F5" w:rsidRDefault="00FE38F5" w:rsidP="00FE38F5">
      <w:pPr>
        <w:jc w:val="center"/>
        <w:rPr>
          <w:b/>
        </w:rPr>
      </w:pPr>
      <w:r w:rsidRPr="00FE38F5">
        <w:rPr>
          <w:b/>
        </w:rPr>
        <w:t>Форма свода предложений</w:t>
      </w:r>
    </w:p>
    <w:p w:rsidR="00FE38F5" w:rsidRPr="00FE38F5" w:rsidRDefault="00FE38F5" w:rsidP="00FE38F5">
      <w:pPr>
        <w:jc w:val="center"/>
        <w:rPr>
          <w:b/>
        </w:rPr>
      </w:pPr>
      <w:r w:rsidRPr="00FE38F5">
        <w:rPr>
          <w:b/>
        </w:rPr>
        <w:t xml:space="preserve">по результатам проведения публичных консультаций </w:t>
      </w:r>
    </w:p>
    <w:p w:rsidR="00741EAB" w:rsidRPr="006A787A" w:rsidRDefault="00741EAB" w:rsidP="00741EAB">
      <w:pPr>
        <w:jc w:val="center"/>
        <w:rPr>
          <w:b/>
          <w:sz w:val="24"/>
          <w:szCs w:val="24"/>
        </w:rPr>
      </w:pPr>
    </w:p>
    <w:p w:rsidR="00741EAB" w:rsidRPr="006A787A" w:rsidRDefault="00741EAB" w:rsidP="00741EAB">
      <w:pPr>
        <w:jc w:val="both"/>
        <w:rPr>
          <w:sz w:val="24"/>
          <w:szCs w:val="24"/>
        </w:rPr>
      </w:pPr>
      <w:r w:rsidRPr="006A787A">
        <w:rPr>
          <w:sz w:val="24"/>
          <w:szCs w:val="24"/>
        </w:rPr>
        <w:t xml:space="preserve">В соответствии с Порядком </w:t>
      </w:r>
      <w:r w:rsidRPr="006A787A">
        <w:rPr>
          <w:rFonts w:eastAsia="Calibri"/>
          <w:bCs/>
          <w:sz w:val="24"/>
          <w:szCs w:val="24"/>
          <w:lang w:eastAsia="en-US"/>
        </w:rPr>
        <w:t>проведения оценки регулирующего воздействия проектов мун</w:t>
      </w:r>
      <w:r w:rsidRPr="006A787A">
        <w:rPr>
          <w:rFonts w:eastAsia="Calibri"/>
          <w:bCs/>
          <w:sz w:val="24"/>
          <w:szCs w:val="24"/>
          <w:lang w:eastAsia="en-US"/>
        </w:rPr>
        <w:t>и</w:t>
      </w:r>
      <w:r w:rsidRPr="006A787A">
        <w:rPr>
          <w:rFonts w:eastAsia="Calibri"/>
          <w:bCs/>
          <w:sz w:val="24"/>
          <w:szCs w:val="24"/>
          <w:lang w:eastAsia="en-US"/>
        </w:rPr>
        <w:t xml:space="preserve">ципальных нормативных правовых актов администрации района, </w:t>
      </w:r>
      <w:r w:rsidRPr="006A787A">
        <w:rPr>
          <w:sz w:val="24"/>
          <w:szCs w:val="24"/>
        </w:rPr>
        <w:t>устанавл</w:t>
      </w:r>
      <w:r>
        <w:rPr>
          <w:sz w:val="24"/>
          <w:szCs w:val="24"/>
        </w:rPr>
        <w:t>ивающих новые или изменяющих ра</w:t>
      </w:r>
      <w:r w:rsidRPr="006A787A">
        <w:rPr>
          <w:sz w:val="24"/>
          <w:szCs w:val="24"/>
        </w:rPr>
        <w:t>нее предусмотренные муниципальными нормативными правовыми акт</w:t>
      </w:r>
      <w:r w:rsidRPr="006A787A">
        <w:rPr>
          <w:sz w:val="24"/>
          <w:szCs w:val="24"/>
        </w:rPr>
        <w:t>а</w:t>
      </w:r>
      <w:r w:rsidRPr="006A787A">
        <w:rPr>
          <w:sz w:val="24"/>
          <w:szCs w:val="24"/>
        </w:rPr>
        <w:t>ми обязанности для субъектов предпринимательской и инвестиционной деятельности</w:t>
      </w:r>
      <w:r w:rsidRPr="006A787A">
        <w:rPr>
          <w:rFonts w:eastAsia="Calibri"/>
          <w:bCs/>
          <w:sz w:val="24"/>
          <w:szCs w:val="24"/>
          <w:lang w:eastAsia="en-US"/>
        </w:rPr>
        <w:t xml:space="preserve"> и </w:t>
      </w:r>
      <w:proofErr w:type="gramStart"/>
      <w:r w:rsidRPr="006A787A">
        <w:rPr>
          <w:rFonts w:eastAsia="Calibri"/>
          <w:bCs/>
          <w:sz w:val="24"/>
          <w:szCs w:val="24"/>
          <w:lang w:eastAsia="en-US"/>
        </w:rPr>
        <w:t>эк</w:t>
      </w:r>
      <w:r w:rsidRPr="006A787A">
        <w:rPr>
          <w:rFonts w:eastAsia="Calibri"/>
          <w:bCs/>
          <w:sz w:val="24"/>
          <w:szCs w:val="24"/>
          <w:lang w:eastAsia="en-US"/>
        </w:rPr>
        <w:t>с</w:t>
      </w:r>
      <w:r w:rsidRPr="006A787A">
        <w:rPr>
          <w:rFonts w:eastAsia="Calibri"/>
          <w:bCs/>
          <w:sz w:val="24"/>
          <w:szCs w:val="24"/>
          <w:lang w:eastAsia="en-US"/>
        </w:rPr>
        <w:t>пертизы</w:t>
      </w:r>
      <w:proofErr w:type="gramEnd"/>
      <w:r w:rsidRPr="006A787A">
        <w:rPr>
          <w:rFonts w:eastAsia="Calibri"/>
          <w:bCs/>
          <w:sz w:val="24"/>
          <w:szCs w:val="24"/>
          <w:lang w:eastAsia="en-US"/>
        </w:rPr>
        <w:t xml:space="preserve"> принятых администрацией Нижневартовского района  </w:t>
      </w:r>
      <w:r w:rsidRPr="006A787A">
        <w:rPr>
          <w:rFonts w:cs="Calibri"/>
          <w:sz w:val="24"/>
          <w:szCs w:val="24"/>
        </w:rPr>
        <w:t>муниципальных нормати</w:t>
      </w:r>
      <w:r w:rsidRPr="006A787A">
        <w:rPr>
          <w:rFonts w:cs="Calibri"/>
          <w:sz w:val="24"/>
          <w:szCs w:val="24"/>
        </w:rPr>
        <w:t>в</w:t>
      </w:r>
      <w:r w:rsidRPr="006A787A">
        <w:rPr>
          <w:rFonts w:cs="Calibri"/>
          <w:sz w:val="24"/>
          <w:szCs w:val="24"/>
        </w:rPr>
        <w:t>ных правовых</w:t>
      </w:r>
      <w:r w:rsidRPr="006A787A">
        <w:rPr>
          <w:rFonts w:ascii="Calibri" w:hAnsi="Calibri" w:cs="Calibri"/>
          <w:sz w:val="24"/>
          <w:szCs w:val="24"/>
        </w:rPr>
        <w:t xml:space="preserve"> </w:t>
      </w:r>
      <w:r w:rsidRPr="006A787A">
        <w:rPr>
          <w:rFonts w:cs="Calibri"/>
          <w:sz w:val="24"/>
          <w:szCs w:val="24"/>
        </w:rPr>
        <w:t>актов, затрагивающих вопросы осуществления предпринимательской и инв</w:t>
      </w:r>
      <w:r w:rsidRPr="006A787A">
        <w:rPr>
          <w:rFonts w:cs="Calibri"/>
          <w:sz w:val="24"/>
          <w:szCs w:val="24"/>
        </w:rPr>
        <w:t>е</w:t>
      </w:r>
      <w:r w:rsidRPr="006A787A">
        <w:rPr>
          <w:rFonts w:cs="Calibri"/>
          <w:sz w:val="24"/>
          <w:szCs w:val="24"/>
        </w:rPr>
        <w:t>стиционной</w:t>
      </w:r>
      <w:r w:rsidRPr="006A787A">
        <w:rPr>
          <w:sz w:val="24"/>
          <w:szCs w:val="24"/>
        </w:rPr>
        <w:t>, утвержденного постановлением администрации района от 18.06.2016 № 1726</w:t>
      </w:r>
    </w:p>
    <w:p w:rsidR="00741EAB" w:rsidRPr="006A787A" w:rsidRDefault="00741EAB" w:rsidP="00741EAB">
      <w:pPr>
        <w:jc w:val="both"/>
      </w:pPr>
      <w:r w:rsidRPr="006A787A">
        <w:t>________________________________________________________________</w:t>
      </w:r>
    </w:p>
    <w:p w:rsidR="00741EAB" w:rsidRPr="006A787A" w:rsidRDefault="00741EAB" w:rsidP="00741EAB">
      <w:pPr>
        <w:spacing w:line="276" w:lineRule="auto"/>
        <w:jc w:val="center"/>
        <w:rPr>
          <w:sz w:val="24"/>
          <w:szCs w:val="24"/>
        </w:rPr>
      </w:pPr>
      <w:proofErr w:type="gramStart"/>
      <w:r w:rsidRPr="006A787A">
        <w:rPr>
          <w:sz w:val="24"/>
          <w:szCs w:val="24"/>
        </w:rPr>
        <w:t xml:space="preserve">(наименование регулирующего органа или органа, осуществляющего экспертизу </w:t>
      </w:r>
      <w:proofErr w:type="gramEnd"/>
    </w:p>
    <w:p w:rsidR="00741EAB" w:rsidRPr="006A787A" w:rsidRDefault="00741EAB" w:rsidP="00741EAB">
      <w:pPr>
        <w:jc w:val="center"/>
        <w:rPr>
          <w:sz w:val="24"/>
          <w:szCs w:val="24"/>
        </w:rPr>
      </w:pPr>
      <w:r w:rsidRPr="006A787A">
        <w:rPr>
          <w:sz w:val="24"/>
          <w:szCs w:val="24"/>
        </w:rPr>
        <w:t>или оценку фактического воздействия муниципальных нормативных правовых актов)</w:t>
      </w:r>
    </w:p>
    <w:p w:rsidR="00741EAB" w:rsidRPr="006A787A" w:rsidRDefault="00741EAB" w:rsidP="00741EAB">
      <w:pPr>
        <w:jc w:val="center"/>
        <w:rPr>
          <w:szCs w:val="20"/>
        </w:rPr>
      </w:pPr>
    </w:p>
    <w:p w:rsidR="00741EAB" w:rsidRPr="006A787A" w:rsidRDefault="00741EAB" w:rsidP="00741EAB">
      <w:pPr>
        <w:jc w:val="both"/>
        <w:rPr>
          <w:sz w:val="24"/>
          <w:szCs w:val="24"/>
        </w:rPr>
      </w:pPr>
      <w:r w:rsidRPr="006A787A">
        <w:rPr>
          <w:sz w:val="24"/>
          <w:szCs w:val="24"/>
        </w:rPr>
        <w:t xml:space="preserve">в период с "____" _________ 20____ года  по  "____" __________ 20____ года  проведены публичные консультации </w:t>
      </w:r>
      <w:proofErr w:type="gramStart"/>
      <w:r w:rsidRPr="006A787A">
        <w:rPr>
          <w:sz w:val="24"/>
          <w:szCs w:val="24"/>
        </w:rPr>
        <w:t>по</w:t>
      </w:r>
      <w:proofErr w:type="gramEnd"/>
      <w:r w:rsidRPr="006A787A">
        <w:rPr>
          <w:sz w:val="24"/>
          <w:szCs w:val="24"/>
        </w:rPr>
        <w:t xml:space="preserve"> _______________________________________________________</w:t>
      </w:r>
    </w:p>
    <w:p w:rsidR="00741EAB" w:rsidRPr="006A787A" w:rsidRDefault="00741EAB" w:rsidP="00741EAB">
      <w:pPr>
        <w:jc w:val="both"/>
        <w:rPr>
          <w:szCs w:val="20"/>
        </w:rPr>
      </w:pPr>
      <w:r w:rsidRPr="006A787A">
        <w:rPr>
          <w:szCs w:val="20"/>
        </w:rPr>
        <w:t>________________________________________________________________</w:t>
      </w:r>
    </w:p>
    <w:p w:rsidR="00741EAB" w:rsidRPr="006A787A" w:rsidRDefault="00741EAB" w:rsidP="00741EAB">
      <w:pPr>
        <w:jc w:val="center"/>
        <w:rPr>
          <w:sz w:val="20"/>
          <w:szCs w:val="20"/>
        </w:rPr>
      </w:pPr>
      <w:proofErr w:type="gramStart"/>
      <w:r w:rsidRPr="006A787A">
        <w:rPr>
          <w:sz w:val="20"/>
          <w:szCs w:val="20"/>
        </w:rPr>
        <w:t xml:space="preserve">(наименование муниципального нормативного правового акта (проекта), </w:t>
      </w:r>
      <w:proofErr w:type="gramEnd"/>
    </w:p>
    <w:p w:rsidR="00741EAB" w:rsidRPr="006A787A" w:rsidRDefault="00741EAB" w:rsidP="00741EAB">
      <w:pPr>
        <w:jc w:val="center"/>
        <w:rPr>
          <w:sz w:val="20"/>
          <w:szCs w:val="20"/>
        </w:rPr>
      </w:pPr>
      <w:r w:rsidRPr="006A787A">
        <w:rPr>
          <w:sz w:val="20"/>
          <w:szCs w:val="20"/>
        </w:rPr>
        <w:t xml:space="preserve">по </w:t>
      </w:r>
      <w:proofErr w:type="gramStart"/>
      <w:r w:rsidRPr="006A787A">
        <w:rPr>
          <w:sz w:val="20"/>
          <w:szCs w:val="20"/>
        </w:rPr>
        <w:t>которому</w:t>
      </w:r>
      <w:proofErr w:type="gramEnd"/>
      <w:r w:rsidRPr="006A787A">
        <w:rPr>
          <w:sz w:val="20"/>
          <w:szCs w:val="20"/>
        </w:rPr>
        <w:t xml:space="preserve"> проведены публичные консультации)</w:t>
      </w:r>
    </w:p>
    <w:p w:rsidR="00741EAB" w:rsidRPr="006A787A" w:rsidRDefault="00741EAB" w:rsidP="00741EAB">
      <w:pPr>
        <w:jc w:val="both"/>
        <w:rPr>
          <w:szCs w:val="20"/>
        </w:rPr>
      </w:pPr>
    </w:p>
    <w:p w:rsidR="00741EAB" w:rsidRPr="006A787A" w:rsidRDefault="00741EAB" w:rsidP="00741EAB">
      <w:pPr>
        <w:spacing w:line="276" w:lineRule="auto"/>
        <w:jc w:val="both"/>
        <w:rPr>
          <w:sz w:val="24"/>
          <w:szCs w:val="24"/>
        </w:rPr>
      </w:pPr>
      <w:r w:rsidRPr="006A787A">
        <w:rPr>
          <w:sz w:val="24"/>
          <w:szCs w:val="24"/>
        </w:rPr>
        <w:t>Извещения о проведении публичных консультаций были направлены:</w:t>
      </w:r>
    </w:p>
    <w:p w:rsidR="00741EAB" w:rsidRPr="006A787A" w:rsidRDefault="00741EAB" w:rsidP="00741EAB">
      <w:pPr>
        <w:spacing w:line="276" w:lineRule="auto"/>
        <w:rPr>
          <w:sz w:val="24"/>
          <w:szCs w:val="24"/>
        </w:rPr>
      </w:pPr>
      <w:r w:rsidRPr="006A787A">
        <w:rPr>
          <w:sz w:val="24"/>
          <w:szCs w:val="24"/>
        </w:rPr>
        <w:t>1. ______________________________________________________________;</w:t>
      </w:r>
    </w:p>
    <w:p w:rsidR="00741EAB" w:rsidRPr="006A787A" w:rsidRDefault="00741EAB" w:rsidP="00741EAB">
      <w:pPr>
        <w:spacing w:line="276" w:lineRule="auto"/>
        <w:rPr>
          <w:sz w:val="24"/>
          <w:szCs w:val="24"/>
        </w:rPr>
      </w:pPr>
      <w:r w:rsidRPr="006A787A">
        <w:rPr>
          <w:sz w:val="24"/>
          <w:szCs w:val="24"/>
        </w:rPr>
        <w:t>2. ______________________________________________________________;</w:t>
      </w:r>
    </w:p>
    <w:p w:rsidR="00741EAB" w:rsidRPr="006A787A" w:rsidRDefault="00741EAB" w:rsidP="00741EAB">
      <w:pPr>
        <w:spacing w:line="276" w:lineRule="auto"/>
        <w:rPr>
          <w:sz w:val="24"/>
          <w:szCs w:val="24"/>
        </w:rPr>
      </w:pPr>
      <w:r w:rsidRPr="006A787A">
        <w:rPr>
          <w:sz w:val="24"/>
          <w:szCs w:val="24"/>
        </w:rPr>
        <w:t>3. ______________________________________________________________;</w:t>
      </w:r>
      <w:r w:rsidRPr="006A787A">
        <w:rPr>
          <w:sz w:val="24"/>
          <w:szCs w:val="24"/>
        </w:rPr>
        <w:br/>
        <w:t>4. ______________________________________________________________;</w:t>
      </w:r>
    </w:p>
    <w:p w:rsidR="00741EAB" w:rsidRPr="006A787A" w:rsidRDefault="00741EAB" w:rsidP="00741EAB">
      <w:pPr>
        <w:jc w:val="both"/>
        <w:rPr>
          <w:sz w:val="24"/>
          <w:szCs w:val="24"/>
        </w:rPr>
      </w:pPr>
      <w:r w:rsidRPr="006A787A">
        <w:rPr>
          <w:sz w:val="24"/>
          <w:szCs w:val="24"/>
        </w:rPr>
        <w:t>5. ______________________________________________________________.</w:t>
      </w:r>
    </w:p>
    <w:p w:rsidR="00741EAB" w:rsidRPr="006A787A" w:rsidRDefault="00741EAB" w:rsidP="00741EAB">
      <w:pPr>
        <w:jc w:val="both"/>
        <w:rPr>
          <w:szCs w:val="20"/>
        </w:rPr>
      </w:pPr>
    </w:p>
    <w:p w:rsidR="00741EAB" w:rsidRPr="006A787A" w:rsidRDefault="00741EAB" w:rsidP="00741EAB">
      <w:pPr>
        <w:rPr>
          <w:sz w:val="24"/>
          <w:szCs w:val="24"/>
        </w:rPr>
      </w:pPr>
      <w:r w:rsidRPr="006A787A">
        <w:rPr>
          <w:sz w:val="24"/>
          <w:szCs w:val="24"/>
        </w:rPr>
        <w:t xml:space="preserve">При проведении публичных консультаций получены отзывы </w:t>
      </w:r>
      <w:proofErr w:type="gramStart"/>
      <w:r w:rsidRPr="006A787A">
        <w:rPr>
          <w:sz w:val="24"/>
          <w:szCs w:val="24"/>
        </w:rPr>
        <w:t>от</w:t>
      </w:r>
      <w:proofErr w:type="gramEnd"/>
      <w:r w:rsidRPr="006A787A">
        <w:rPr>
          <w:sz w:val="24"/>
          <w:szCs w:val="24"/>
        </w:rPr>
        <w:t>:</w:t>
      </w:r>
    </w:p>
    <w:p w:rsidR="00741EAB" w:rsidRPr="006A787A" w:rsidRDefault="00741EAB" w:rsidP="00741EAB">
      <w:pPr>
        <w:rPr>
          <w:szCs w:val="20"/>
        </w:rPr>
      </w:pPr>
      <w:r w:rsidRPr="006A787A">
        <w:rPr>
          <w:szCs w:val="20"/>
        </w:rPr>
        <w:t>1. _________________________________________________________</w:t>
      </w:r>
    </w:p>
    <w:p w:rsidR="00741EAB" w:rsidRPr="006A787A" w:rsidRDefault="00741EAB" w:rsidP="00741EAB">
      <w:pPr>
        <w:rPr>
          <w:szCs w:val="20"/>
        </w:rPr>
      </w:pPr>
      <w:r w:rsidRPr="006A787A">
        <w:rPr>
          <w:szCs w:val="20"/>
        </w:rPr>
        <w:t>2. _________________________________________________________</w:t>
      </w:r>
    </w:p>
    <w:p w:rsidR="00741EAB" w:rsidRPr="006A787A" w:rsidRDefault="00741EAB" w:rsidP="00741EAB">
      <w:pPr>
        <w:rPr>
          <w:szCs w:val="20"/>
        </w:rPr>
      </w:pPr>
      <w:r w:rsidRPr="006A787A">
        <w:rPr>
          <w:szCs w:val="20"/>
        </w:rPr>
        <w:t>3. _________________________________________________________</w:t>
      </w:r>
    </w:p>
    <w:p w:rsidR="00741EAB" w:rsidRPr="006A787A" w:rsidRDefault="00741EAB" w:rsidP="00741EAB">
      <w:pPr>
        <w:rPr>
          <w:szCs w:val="20"/>
        </w:rPr>
      </w:pPr>
      <w:r w:rsidRPr="006A787A">
        <w:rPr>
          <w:szCs w:val="20"/>
        </w:rPr>
        <w:t>4. _________________________________________________________</w:t>
      </w:r>
    </w:p>
    <w:p w:rsidR="00741EAB" w:rsidRPr="006A787A" w:rsidRDefault="00741EAB" w:rsidP="00741EAB">
      <w:pPr>
        <w:rPr>
          <w:szCs w:val="20"/>
        </w:rPr>
      </w:pPr>
      <w:r w:rsidRPr="006A787A">
        <w:rPr>
          <w:szCs w:val="20"/>
        </w:rPr>
        <w:t>5. _________________________________________________________</w:t>
      </w:r>
    </w:p>
    <w:p w:rsidR="00741EAB" w:rsidRPr="006A787A" w:rsidRDefault="00741EAB" w:rsidP="00741EAB">
      <w:pPr>
        <w:rPr>
          <w:szCs w:val="20"/>
        </w:rPr>
      </w:pPr>
    </w:p>
    <w:p w:rsidR="00741EAB" w:rsidRPr="006A787A" w:rsidRDefault="00741EAB" w:rsidP="00741EAB">
      <w:pPr>
        <w:jc w:val="both"/>
        <w:rPr>
          <w:sz w:val="24"/>
          <w:szCs w:val="24"/>
        </w:rPr>
      </w:pPr>
      <w:r w:rsidRPr="006A787A">
        <w:rPr>
          <w:sz w:val="24"/>
          <w:szCs w:val="24"/>
        </w:rPr>
        <w:t>Результаты публичных консультаций и позиция регулирующего органа (органа, осущест</w:t>
      </w:r>
      <w:r w:rsidRPr="006A787A">
        <w:rPr>
          <w:sz w:val="24"/>
          <w:szCs w:val="24"/>
        </w:rPr>
        <w:t>в</w:t>
      </w:r>
      <w:r w:rsidRPr="006A787A">
        <w:rPr>
          <w:sz w:val="24"/>
          <w:szCs w:val="24"/>
        </w:rPr>
        <w:t>ляющего экспертизу или оценку фактического воздействия муниципального нормативного правового акта) отражены в таблице результатов публичных консультаций.</w:t>
      </w:r>
    </w:p>
    <w:p w:rsidR="00741EAB" w:rsidRPr="006A787A" w:rsidRDefault="00741EAB" w:rsidP="00741EAB">
      <w:pPr>
        <w:jc w:val="both"/>
        <w:rPr>
          <w:sz w:val="24"/>
          <w:szCs w:val="24"/>
        </w:rPr>
      </w:pPr>
    </w:p>
    <w:p w:rsidR="00741EAB" w:rsidRPr="006A787A" w:rsidRDefault="00741EAB" w:rsidP="00741EAB">
      <w:pPr>
        <w:jc w:val="center"/>
        <w:rPr>
          <w:b/>
          <w:sz w:val="24"/>
          <w:szCs w:val="24"/>
        </w:rPr>
      </w:pPr>
      <w:r w:rsidRPr="006A787A">
        <w:rPr>
          <w:b/>
          <w:sz w:val="24"/>
          <w:szCs w:val="24"/>
        </w:rPr>
        <w:t>Таблица результатов публичных консультаций</w:t>
      </w:r>
    </w:p>
    <w:p w:rsidR="00741EAB" w:rsidRPr="006A787A" w:rsidRDefault="00741EAB" w:rsidP="00741EAB">
      <w:pPr>
        <w:jc w:val="center"/>
        <w:rPr>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656"/>
        <w:gridCol w:w="3182"/>
      </w:tblGrid>
      <w:tr w:rsidR="00741EAB" w:rsidRPr="006A787A" w:rsidTr="001D0F56">
        <w:tc>
          <w:tcPr>
            <w:tcW w:w="9527" w:type="dxa"/>
            <w:gridSpan w:val="3"/>
            <w:shd w:val="clear" w:color="auto" w:fill="auto"/>
          </w:tcPr>
          <w:p w:rsidR="00741EAB" w:rsidRPr="006A787A" w:rsidRDefault="00741EAB" w:rsidP="001D0F56">
            <w:pPr>
              <w:jc w:val="center"/>
              <w:rPr>
                <w:sz w:val="24"/>
                <w:szCs w:val="24"/>
              </w:rPr>
            </w:pPr>
            <w:r w:rsidRPr="006A787A">
              <w:rPr>
                <w:sz w:val="24"/>
                <w:szCs w:val="24"/>
              </w:rPr>
              <w:t>Результаты публичных консультаций</w:t>
            </w:r>
          </w:p>
        </w:tc>
      </w:tr>
      <w:tr w:rsidR="00741EAB" w:rsidRPr="006A787A" w:rsidTr="001D0F56">
        <w:tc>
          <w:tcPr>
            <w:tcW w:w="2689" w:type="dxa"/>
            <w:shd w:val="clear" w:color="auto" w:fill="auto"/>
          </w:tcPr>
          <w:p w:rsidR="00741EAB" w:rsidRPr="006A787A" w:rsidRDefault="00741EAB" w:rsidP="001D0F56">
            <w:pPr>
              <w:jc w:val="center"/>
              <w:rPr>
                <w:sz w:val="24"/>
                <w:szCs w:val="24"/>
              </w:rPr>
            </w:pPr>
            <w:r w:rsidRPr="006A787A">
              <w:rPr>
                <w:sz w:val="24"/>
                <w:szCs w:val="24"/>
              </w:rPr>
              <w:t xml:space="preserve">наименование субъекта </w:t>
            </w:r>
            <w:proofErr w:type="gramStart"/>
            <w:r w:rsidRPr="006A787A">
              <w:rPr>
                <w:sz w:val="24"/>
                <w:szCs w:val="24"/>
              </w:rPr>
              <w:t>публичных</w:t>
            </w:r>
            <w:proofErr w:type="gramEnd"/>
            <w:r w:rsidRPr="006A787A">
              <w:rPr>
                <w:sz w:val="24"/>
                <w:szCs w:val="24"/>
              </w:rPr>
              <w:t xml:space="preserve"> </w:t>
            </w:r>
          </w:p>
          <w:p w:rsidR="00741EAB" w:rsidRPr="006A787A" w:rsidRDefault="00741EAB" w:rsidP="001D0F56">
            <w:pPr>
              <w:jc w:val="center"/>
              <w:rPr>
                <w:sz w:val="24"/>
                <w:szCs w:val="24"/>
              </w:rPr>
            </w:pPr>
            <w:r w:rsidRPr="006A787A">
              <w:rPr>
                <w:sz w:val="24"/>
                <w:szCs w:val="24"/>
              </w:rPr>
              <w:t>консультаций</w:t>
            </w:r>
          </w:p>
        </w:tc>
        <w:tc>
          <w:tcPr>
            <w:tcW w:w="3656" w:type="dxa"/>
            <w:shd w:val="clear" w:color="auto" w:fill="auto"/>
          </w:tcPr>
          <w:p w:rsidR="00741EAB" w:rsidRPr="006A787A" w:rsidRDefault="00741EAB" w:rsidP="001D0F56">
            <w:pPr>
              <w:jc w:val="center"/>
              <w:rPr>
                <w:sz w:val="24"/>
                <w:szCs w:val="24"/>
              </w:rPr>
            </w:pPr>
            <w:r w:rsidRPr="006A787A">
              <w:rPr>
                <w:sz w:val="24"/>
                <w:szCs w:val="24"/>
              </w:rPr>
              <w:t>высказанное мнение</w:t>
            </w:r>
          </w:p>
          <w:p w:rsidR="00741EAB" w:rsidRPr="006A787A" w:rsidRDefault="00741EAB" w:rsidP="001D0F56">
            <w:pPr>
              <w:jc w:val="center"/>
              <w:rPr>
                <w:sz w:val="24"/>
                <w:szCs w:val="24"/>
              </w:rPr>
            </w:pPr>
            <w:r w:rsidRPr="006A787A">
              <w:rPr>
                <w:sz w:val="24"/>
                <w:szCs w:val="24"/>
              </w:rPr>
              <w:t>(замечания и (или) предложения)</w:t>
            </w:r>
          </w:p>
        </w:tc>
        <w:tc>
          <w:tcPr>
            <w:tcW w:w="3182" w:type="dxa"/>
            <w:shd w:val="clear" w:color="auto" w:fill="auto"/>
            <w:vAlign w:val="center"/>
          </w:tcPr>
          <w:p w:rsidR="00741EAB" w:rsidRPr="006A787A" w:rsidRDefault="00741EAB" w:rsidP="001D0F56">
            <w:pPr>
              <w:jc w:val="center"/>
              <w:rPr>
                <w:sz w:val="24"/>
                <w:szCs w:val="24"/>
              </w:rPr>
            </w:pPr>
            <w:r w:rsidRPr="006A787A">
              <w:rPr>
                <w:sz w:val="24"/>
                <w:szCs w:val="24"/>
              </w:rPr>
              <w:t>Позиция</w:t>
            </w:r>
            <w:r w:rsidRPr="006A787A">
              <w:rPr>
                <w:sz w:val="24"/>
                <w:szCs w:val="24"/>
              </w:rPr>
              <w:br/>
              <w:t>регулирующего   органа или органа, осуществляющего экспертизу или оценку фа</w:t>
            </w:r>
            <w:r w:rsidRPr="006A787A">
              <w:rPr>
                <w:sz w:val="24"/>
                <w:szCs w:val="24"/>
              </w:rPr>
              <w:t>к</w:t>
            </w:r>
            <w:r w:rsidRPr="006A787A">
              <w:rPr>
                <w:sz w:val="24"/>
                <w:szCs w:val="24"/>
              </w:rPr>
              <w:t>тического воздействия м</w:t>
            </w:r>
            <w:r w:rsidRPr="006A787A">
              <w:rPr>
                <w:sz w:val="24"/>
                <w:szCs w:val="24"/>
              </w:rPr>
              <w:t>у</w:t>
            </w:r>
            <w:r w:rsidRPr="006A787A">
              <w:rPr>
                <w:sz w:val="24"/>
                <w:szCs w:val="24"/>
              </w:rPr>
              <w:t xml:space="preserve">ниципальных нормативных </w:t>
            </w:r>
            <w:r w:rsidRPr="006A787A">
              <w:rPr>
                <w:sz w:val="24"/>
                <w:szCs w:val="24"/>
              </w:rPr>
              <w:lastRenderedPageBreak/>
              <w:t>правовых актов</w:t>
            </w:r>
          </w:p>
          <w:p w:rsidR="00741EAB" w:rsidRPr="006A787A" w:rsidRDefault="00741EAB" w:rsidP="001D0F56">
            <w:pPr>
              <w:jc w:val="center"/>
              <w:rPr>
                <w:sz w:val="24"/>
                <w:szCs w:val="24"/>
              </w:rPr>
            </w:pPr>
            <w:r w:rsidRPr="006A787A">
              <w:rPr>
                <w:sz w:val="24"/>
                <w:szCs w:val="24"/>
              </w:rPr>
              <w:t>(с обоснованием позиции)</w:t>
            </w:r>
          </w:p>
        </w:tc>
      </w:tr>
      <w:tr w:rsidR="00741EAB" w:rsidRPr="006A787A" w:rsidTr="001D0F56">
        <w:tc>
          <w:tcPr>
            <w:tcW w:w="2689" w:type="dxa"/>
            <w:shd w:val="clear" w:color="auto" w:fill="auto"/>
          </w:tcPr>
          <w:p w:rsidR="00741EAB" w:rsidRPr="006A787A" w:rsidRDefault="00741EAB" w:rsidP="001D0F56">
            <w:pPr>
              <w:jc w:val="both"/>
              <w:rPr>
                <w:sz w:val="24"/>
                <w:szCs w:val="24"/>
              </w:rPr>
            </w:pPr>
          </w:p>
        </w:tc>
        <w:tc>
          <w:tcPr>
            <w:tcW w:w="3656" w:type="dxa"/>
            <w:shd w:val="clear" w:color="auto" w:fill="auto"/>
          </w:tcPr>
          <w:p w:rsidR="00741EAB" w:rsidRPr="006A787A" w:rsidRDefault="00741EAB" w:rsidP="001D0F56">
            <w:pPr>
              <w:jc w:val="both"/>
              <w:rPr>
                <w:sz w:val="24"/>
                <w:szCs w:val="24"/>
              </w:rPr>
            </w:pPr>
          </w:p>
        </w:tc>
        <w:tc>
          <w:tcPr>
            <w:tcW w:w="3182" w:type="dxa"/>
            <w:shd w:val="clear" w:color="auto" w:fill="auto"/>
          </w:tcPr>
          <w:p w:rsidR="00741EAB" w:rsidRPr="006A787A" w:rsidRDefault="00741EAB" w:rsidP="001D0F56">
            <w:pPr>
              <w:jc w:val="both"/>
              <w:rPr>
                <w:sz w:val="24"/>
                <w:szCs w:val="24"/>
              </w:rPr>
            </w:pPr>
          </w:p>
        </w:tc>
      </w:tr>
    </w:tbl>
    <w:p w:rsidR="00741EAB" w:rsidRPr="006A787A" w:rsidRDefault="00741EAB" w:rsidP="00741EAB">
      <w:pPr>
        <w:jc w:val="both"/>
        <w:rPr>
          <w:sz w:val="24"/>
          <w:szCs w:val="24"/>
        </w:rPr>
      </w:pPr>
    </w:p>
    <w:p w:rsidR="00741EAB" w:rsidRPr="006A787A" w:rsidRDefault="00741EAB" w:rsidP="00741EAB">
      <w:pPr>
        <w:jc w:val="both"/>
        <w:rPr>
          <w:sz w:val="24"/>
          <w:szCs w:val="24"/>
        </w:rPr>
      </w:pPr>
      <w:r w:rsidRPr="006A787A">
        <w:rPr>
          <w:sz w:val="24"/>
          <w:szCs w:val="24"/>
        </w:rPr>
        <w:t>Приложение:</w:t>
      </w:r>
    </w:p>
    <w:p w:rsidR="00741EAB" w:rsidRPr="006A787A" w:rsidRDefault="00741EAB" w:rsidP="00741EAB">
      <w:pPr>
        <w:jc w:val="both"/>
        <w:rPr>
          <w:sz w:val="24"/>
          <w:szCs w:val="24"/>
        </w:rPr>
      </w:pPr>
      <w:r>
        <w:rPr>
          <w:sz w:val="24"/>
          <w:szCs w:val="24"/>
        </w:rPr>
        <w:t>1. Те</w:t>
      </w:r>
      <w:proofErr w:type="gramStart"/>
      <w:r>
        <w:rPr>
          <w:sz w:val="24"/>
          <w:szCs w:val="24"/>
        </w:rPr>
        <w:t>кст</w:t>
      </w:r>
      <w:r w:rsidRPr="006A787A">
        <w:rPr>
          <w:sz w:val="24"/>
          <w:szCs w:val="24"/>
        </w:rPr>
        <w:t xml:space="preserve"> ск</w:t>
      </w:r>
      <w:proofErr w:type="gramEnd"/>
      <w:r w:rsidRPr="006A787A">
        <w:rPr>
          <w:sz w:val="24"/>
          <w:szCs w:val="24"/>
        </w:rPr>
        <w:t>орректированного по итогам публичных консультаций муниципального норм</w:t>
      </w:r>
      <w:r w:rsidRPr="006A787A">
        <w:rPr>
          <w:sz w:val="24"/>
          <w:szCs w:val="24"/>
        </w:rPr>
        <w:t>а</w:t>
      </w:r>
      <w:r w:rsidRPr="006A787A">
        <w:rPr>
          <w:sz w:val="24"/>
          <w:szCs w:val="24"/>
        </w:rPr>
        <w:t>тивного правового акта (проекта).</w:t>
      </w:r>
    </w:p>
    <w:p w:rsidR="00741EAB" w:rsidRPr="006A787A" w:rsidRDefault="00741EAB" w:rsidP="00741EAB">
      <w:pPr>
        <w:jc w:val="both"/>
        <w:rPr>
          <w:sz w:val="24"/>
          <w:szCs w:val="24"/>
        </w:rPr>
      </w:pPr>
      <w:r w:rsidRPr="006A787A">
        <w:rPr>
          <w:sz w:val="24"/>
          <w:szCs w:val="24"/>
        </w:rPr>
        <w:t>2. Копии отзывов участников публичных консультаций.</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BF" w:rsidRDefault="00731FBF">
      <w:r>
        <w:separator/>
      </w:r>
    </w:p>
  </w:endnote>
  <w:endnote w:type="continuationSeparator" w:id="0">
    <w:p w:rsidR="00731FBF" w:rsidRDefault="00731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BF" w:rsidRDefault="00731FBF">
      <w:r>
        <w:separator/>
      </w:r>
    </w:p>
  </w:footnote>
  <w:footnote w:type="continuationSeparator" w:id="0">
    <w:p w:rsidR="00731FBF" w:rsidRDefault="00731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425905">
        <w:pPr>
          <w:pStyle w:val="a4"/>
          <w:jc w:val="center"/>
        </w:pPr>
        <w:fldSimple w:instr="PAGE   \* MERGEFORMAT">
          <w:r w:rsidR="00741EAB">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5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3F74"/>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2C2B"/>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5905"/>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1FBF"/>
    <w:rsid w:val="007321AE"/>
    <w:rsid w:val="007322FA"/>
    <w:rsid w:val="00733BC2"/>
    <w:rsid w:val="007344BF"/>
    <w:rsid w:val="0073620C"/>
    <w:rsid w:val="00737C60"/>
    <w:rsid w:val="00737D85"/>
    <w:rsid w:val="00741EA5"/>
    <w:rsid w:val="00741EAB"/>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15D"/>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775A-CD16-47E1-8E7D-EDAD43E3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2018-07-06T10:47:00Z</dcterms:created>
  <dcterms:modified xsi:type="dcterms:W3CDTF">2018-07-06T10:47:00Z</dcterms:modified>
</cp:coreProperties>
</file>